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B1D78C" w14:textId="77777777" w:rsidR="002155B0" w:rsidRDefault="002155B0" w:rsidP="00962E7A">
      <w:pPr>
        <w:pStyle w:val="Nadpis1"/>
        <w:ind w:firstLine="708"/>
        <w:jc w:val="center"/>
        <w:rPr>
          <w:sz w:val="22"/>
          <w:szCs w:val="22"/>
        </w:rPr>
      </w:pPr>
      <w:r>
        <w:t>Formulář pro uplatnění reklamace</w:t>
      </w:r>
    </w:p>
    <w:p w14:paraId="67A6FAB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BED1028" w14:textId="77777777" w:rsidR="00962E7A" w:rsidRDefault="00962E7A" w:rsidP="00962E7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A585A7C" w14:textId="77777777" w:rsidR="001C62EE" w:rsidRDefault="001C62EE" w:rsidP="001C62E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www.Fesakov.cz</w:t>
      </w:r>
    </w:p>
    <w:p w14:paraId="0A9423D0" w14:textId="77777777" w:rsidR="001C62EE" w:rsidRDefault="001C62EE" w:rsidP="001C62E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Dastium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702E9117" w14:textId="77777777" w:rsidR="001C62EE" w:rsidRDefault="001C62EE" w:rsidP="001C62E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U Javorky 558, 560 02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Česká Třebová</w:t>
      </w:r>
    </w:p>
    <w:p w14:paraId="458117D7" w14:textId="77777777" w:rsidR="001C62EE" w:rsidRDefault="001C62EE" w:rsidP="001C62E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06781888</w:t>
      </w:r>
    </w:p>
    <w:p w14:paraId="047C6FF2" w14:textId="77777777" w:rsidR="001C62EE" w:rsidRDefault="001C62EE" w:rsidP="001C62E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info@fesakov.cz</w:t>
      </w:r>
    </w:p>
    <w:p w14:paraId="5437D983" w14:textId="75834C81" w:rsidR="002155B0" w:rsidRPr="001C62EE" w:rsidRDefault="001C62EE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731083618</w:t>
      </w:r>
      <w:bookmarkStart w:id="0" w:name="_GoBack"/>
      <w:bookmarkEnd w:id="0"/>
      <w:r>
        <w:rPr>
          <w:rFonts w:ascii="Calibri" w:hAnsi="Calibri" w:cs="Calibri"/>
        </w:rPr>
        <w:br/>
      </w:r>
    </w:p>
    <w:p w14:paraId="7DA06807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0DC3D4E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CCB34E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AB84D7F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5B81A5A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17BBD69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1C238B0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1A98C21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15BAC12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4E53110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7981CD6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31971868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C901F62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109EA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8A38BB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6534C366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343915E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0AA78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C885C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3C130E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057E19D0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1B0F8C2" w14:textId="77777777" w:rsidR="002155B0" w:rsidRPr="00D62ACF" w:rsidRDefault="002155B0" w:rsidP="00D62AC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D440D29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06B999D7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194F8C9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BD0911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B5BB15F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7B046F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09ED662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F317" w14:textId="77777777" w:rsidR="003638DC" w:rsidRDefault="003638DC" w:rsidP="008A289C">
      <w:pPr>
        <w:spacing w:after="0" w:line="240" w:lineRule="auto"/>
      </w:pPr>
      <w:r>
        <w:separator/>
      </w:r>
    </w:p>
  </w:endnote>
  <w:endnote w:type="continuationSeparator" w:id="0">
    <w:p w14:paraId="09873F85" w14:textId="77777777" w:rsidR="003638DC" w:rsidRDefault="003638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29DC" w14:textId="77777777" w:rsidR="003638DC" w:rsidRDefault="003638DC" w:rsidP="008A289C">
      <w:pPr>
        <w:spacing w:after="0" w:line="240" w:lineRule="auto"/>
      </w:pPr>
      <w:r>
        <w:separator/>
      </w:r>
    </w:p>
  </w:footnote>
  <w:footnote w:type="continuationSeparator" w:id="0">
    <w:p w14:paraId="49A01D05" w14:textId="77777777" w:rsidR="003638DC" w:rsidRDefault="003638D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E696" w14:textId="77777777"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962E7A">
      <w:rPr>
        <w:rFonts w:asciiTheme="majorHAnsi" w:eastAsiaTheme="majorEastAsia" w:hAnsiTheme="majorHAnsi" w:cstheme="majorBidi"/>
        <w:b/>
        <w:bCs/>
      </w:rPr>
      <w:t xml:space="preserve">Vzorový formulář </w:t>
    </w:r>
    <w:r w:rsidR="002155B0" w:rsidRPr="00962E7A">
      <w:rPr>
        <w:rFonts w:asciiTheme="majorHAnsi" w:eastAsiaTheme="majorEastAsia" w:hAnsiTheme="majorHAnsi" w:cstheme="majorBidi"/>
        <w:b/>
        <w:bCs/>
      </w:rPr>
      <w:t>pro uplatnění reklamace</w:t>
    </w:r>
    <w:r w:rsidR="00B24336" w:rsidRPr="00962E7A">
      <w:rPr>
        <w:rFonts w:asciiTheme="majorHAnsi" w:eastAsiaTheme="majorEastAsia" w:hAnsiTheme="majorHAnsi" w:cstheme="majorBidi"/>
        <w:b/>
        <w:bCs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DE7A02">
      <w:rPr>
        <w:rFonts w:asciiTheme="majorHAnsi" w:eastAsiaTheme="majorEastAsia" w:hAnsiTheme="majorHAnsi" w:cstheme="majorBidi"/>
        <w:i/>
      </w:rPr>
      <w:t>www.fesakov.cz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4476C"/>
    <w:rsid w:val="0005727C"/>
    <w:rsid w:val="00080C69"/>
    <w:rsid w:val="00103422"/>
    <w:rsid w:val="001C62EE"/>
    <w:rsid w:val="001D3EA0"/>
    <w:rsid w:val="00200B3D"/>
    <w:rsid w:val="002155B0"/>
    <w:rsid w:val="00344742"/>
    <w:rsid w:val="003638DC"/>
    <w:rsid w:val="004A2856"/>
    <w:rsid w:val="004B3D08"/>
    <w:rsid w:val="005E35DB"/>
    <w:rsid w:val="005F48DA"/>
    <w:rsid w:val="00666B2A"/>
    <w:rsid w:val="006F7BCB"/>
    <w:rsid w:val="0074110A"/>
    <w:rsid w:val="007738EE"/>
    <w:rsid w:val="007D2ED3"/>
    <w:rsid w:val="0080626C"/>
    <w:rsid w:val="008818E8"/>
    <w:rsid w:val="00882798"/>
    <w:rsid w:val="008A289C"/>
    <w:rsid w:val="00901541"/>
    <w:rsid w:val="00921218"/>
    <w:rsid w:val="00962E7A"/>
    <w:rsid w:val="00982DCF"/>
    <w:rsid w:val="00985766"/>
    <w:rsid w:val="00A662C1"/>
    <w:rsid w:val="00B24336"/>
    <w:rsid w:val="00B26F35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62ACF"/>
    <w:rsid w:val="00D836B4"/>
    <w:rsid w:val="00DB4292"/>
    <w:rsid w:val="00DE6452"/>
    <w:rsid w:val="00DE7A02"/>
    <w:rsid w:val="00EF7417"/>
    <w:rsid w:val="00F21231"/>
    <w:rsid w:val="00F2172B"/>
    <w:rsid w:val="00F83B6D"/>
    <w:rsid w:val="00F97E12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EF87"/>
  <w15:docId w15:val="{39E1CD4C-6B1D-444D-9828-DBF08EB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4110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E7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A65A-5C78-324B-BD0F-0C39593F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Microsoft Office</cp:lastModifiedBy>
  <cp:revision>5</cp:revision>
  <cp:lastPrinted>2014-01-14T15:56:00Z</cp:lastPrinted>
  <dcterms:created xsi:type="dcterms:W3CDTF">2016-01-19T14:34:00Z</dcterms:created>
  <dcterms:modified xsi:type="dcterms:W3CDTF">2018-01-26T12:11:00Z</dcterms:modified>
</cp:coreProperties>
</file>